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3741" w:rsidRPr="00572190" w:rsidRDefault="00572190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572190">
        <w:rPr>
          <w:b/>
          <w:sz w:val="28"/>
        </w:rPr>
        <w:t>CAREGIVER CONTRIBUTION TO SELF-CARE OF HEART FAILURE INDEX.</w:t>
      </w:r>
      <w:r w:rsidR="00C23741" w:rsidRPr="00572190">
        <w:rPr>
          <w:b/>
          <w:sz w:val="28"/>
        </w:rPr>
        <w:t xml:space="preserve"> </w:t>
      </w:r>
    </w:p>
    <w:p w:rsidR="00C23741" w:rsidRPr="00EB61A6" w:rsidRDefault="00C23741">
      <w:pPr>
        <w:spacing w:line="360" w:lineRule="auto"/>
        <w:jc w:val="center"/>
        <w:rPr>
          <w:i/>
          <w:lang w:val="es-ES"/>
        </w:rPr>
      </w:pPr>
      <w:r w:rsidRPr="00EB61A6">
        <w:rPr>
          <w:i/>
          <w:lang w:val="es-ES"/>
        </w:rPr>
        <w:t>Todas las respuestas son confidenciales.</w:t>
      </w:r>
    </w:p>
    <w:p w:rsidR="00C23741" w:rsidRPr="00EB61A6" w:rsidRDefault="00C23741">
      <w:pPr>
        <w:rPr>
          <w:b/>
          <w:sz w:val="28"/>
          <w:lang w:val="es-ES"/>
        </w:rPr>
      </w:pPr>
    </w:p>
    <w:p w:rsidR="00C23741" w:rsidRPr="00EB61A6" w:rsidRDefault="00C23741" w:rsidP="00572190">
      <w:pPr>
        <w:jc w:val="both"/>
        <w:rPr>
          <w:sz w:val="28"/>
          <w:lang w:val="es-ES"/>
        </w:rPr>
      </w:pPr>
      <w:r w:rsidRPr="00EB61A6">
        <w:rPr>
          <w:sz w:val="28"/>
          <w:lang w:val="es-ES"/>
        </w:rPr>
        <w:t xml:space="preserve">Piense sobre los cuidados que ha dado a la persona con insufiencia cardíaca el pasado mes. No hay una respuesta tipo verdadera o falsa.  </w:t>
      </w:r>
    </w:p>
    <w:p w:rsidR="00C23741" w:rsidRPr="00EB61A6" w:rsidRDefault="00C23741">
      <w:pPr>
        <w:rPr>
          <w:lang w:val="es-ES"/>
        </w:rPr>
      </w:pPr>
    </w:p>
    <w:p w:rsidR="00C23741" w:rsidRPr="00EB61A6" w:rsidRDefault="00572190" w:rsidP="00572190">
      <w:pPr>
        <w:pStyle w:val="BodyText"/>
        <w:jc w:val="both"/>
        <w:rPr>
          <w:lang w:val="es-ES"/>
        </w:rPr>
      </w:pPr>
      <w:r w:rsidRPr="00EB61A6">
        <w:rPr>
          <w:lang w:val="es-ES"/>
        </w:rPr>
        <w:t>¿Con</w:t>
      </w:r>
      <w:r w:rsidR="00C23741" w:rsidRPr="00EB61A6">
        <w:rPr>
          <w:lang w:val="es-ES"/>
        </w:rPr>
        <w:t xml:space="preserve"> qué frecuencia recomienda a la persona que cuida </w:t>
      </w:r>
      <w:r w:rsidRPr="00EB61A6">
        <w:rPr>
          <w:lang w:val="es-ES"/>
        </w:rPr>
        <w:t>los</w:t>
      </w:r>
      <w:r w:rsidR="00C23741" w:rsidRPr="00EB61A6">
        <w:rPr>
          <w:lang w:val="es-ES"/>
        </w:rPr>
        <w:t xml:space="preserve"> siguientes aspectos?</w:t>
      </w:r>
    </w:p>
    <w:p w:rsidR="00C23741" w:rsidRPr="00EB61A6" w:rsidRDefault="00572190">
      <w:pPr>
        <w:pStyle w:val="BodyText"/>
        <w:rPr>
          <w:lang w:val="es-ES"/>
        </w:rPr>
      </w:pPr>
      <w:r w:rsidRPr="00EB61A6">
        <w:rPr>
          <w:lang w:val="es-ES"/>
        </w:rPr>
        <w:t>(También</w:t>
      </w:r>
      <w:r w:rsidR="00C23741" w:rsidRPr="00EB61A6">
        <w:rPr>
          <w:lang w:val="es-ES"/>
        </w:rPr>
        <w:t xml:space="preserve"> puede entenderse esta pregunta </w:t>
      </w:r>
      <w:r w:rsidRPr="00EB61A6">
        <w:rPr>
          <w:lang w:val="es-ES"/>
        </w:rPr>
        <w:t>¿Con</w:t>
      </w:r>
      <w:r w:rsidR="00C23741" w:rsidRPr="00EB61A6">
        <w:rPr>
          <w:lang w:val="es-ES"/>
        </w:rPr>
        <w:t xml:space="preserve"> qué frecuencia hace usted estas actividades porque la persona a la </w:t>
      </w:r>
      <w:r>
        <w:rPr>
          <w:lang w:val="es-ES"/>
        </w:rPr>
        <w:t>que cuida no es capaz de hacerlas</w:t>
      </w:r>
      <w:r w:rsidR="00C23741" w:rsidRPr="00EB61A6">
        <w:rPr>
          <w:lang w:val="es-ES"/>
        </w:rPr>
        <w:t>?</w:t>
      </w:r>
    </w:p>
    <w:p w:rsidR="00C23741" w:rsidRPr="00EB61A6" w:rsidRDefault="00C23741">
      <w:pPr>
        <w:pStyle w:val="BodyText"/>
        <w:rPr>
          <w:lang w:val="es-ES"/>
        </w:rPr>
      </w:pPr>
    </w:p>
    <w:p w:rsidR="00C23741" w:rsidRDefault="00C23741" w:rsidP="00225493">
      <w:pPr>
        <w:spacing w:line="360" w:lineRule="auto"/>
        <w:rPr>
          <w:sz w:val="26"/>
        </w:rPr>
      </w:pPr>
      <w:r>
        <w:rPr>
          <w:b/>
          <w:sz w:val="28"/>
        </w:rPr>
        <w:t>SECCIÓN A:</w:t>
      </w:r>
    </w:p>
    <w:tbl>
      <w:tblPr>
        <w:tblW w:w="11087" w:type="dxa"/>
        <w:tblLayout w:type="fixed"/>
        <w:tblLook w:val="0000" w:firstRow="0" w:lastRow="0" w:firstColumn="0" w:lastColumn="0" w:noHBand="0" w:noVBand="0"/>
      </w:tblPr>
      <w:tblGrid>
        <w:gridCol w:w="3985"/>
        <w:gridCol w:w="1464"/>
        <w:gridCol w:w="1213"/>
        <w:gridCol w:w="35"/>
        <w:gridCol w:w="1666"/>
        <w:gridCol w:w="1362"/>
        <w:gridCol w:w="1362"/>
      </w:tblGrid>
      <w:tr w:rsidR="00225493" w:rsidTr="00225493">
        <w:trPr>
          <w:trHeight w:val="104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7C03FE" w:rsidRDefault="00225493">
            <w:pPr>
              <w:snapToGrid w:val="0"/>
              <w:spacing w:before="60" w:after="60"/>
              <w:rPr>
                <w:lang w:val="es-ES_tradn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1"/>
              </w:rPr>
            </w:pPr>
            <w:r w:rsidRPr="007C03FE">
              <w:rPr>
                <w:b/>
                <w:bCs/>
                <w:sz w:val="20"/>
                <w:szCs w:val="21"/>
                <w:lang w:val="es-ES_tradnl"/>
              </w:rPr>
              <w:t>Nunca</w:t>
            </w:r>
          </w:p>
          <w:p w:rsidR="00225493" w:rsidRPr="00546E58" w:rsidRDefault="00225493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1"/>
              </w:rPr>
            </w:pPr>
            <w:r w:rsidRPr="00546E58">
              <w:rPr>
                <w:b/>
                <w:bCs/>
                <w:sz w:val="20"/>
                <w:szCs w:val="21"/>
              </w:rPr>
              <w:t xml:space="preserve"> o </w:t>
            </w:r>
          </w:p>
          <w:p w:rsidR="00225493" w:rsidRPr="00546E58" w:rsidRDefault="00225493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1"/>
              </w:rPr>
            </w:pPr>
            <w:r w:rsidRPr="00546E58">
              <w:rPr>
                <w:b/>
                <w:bCs/>
                <w:sz w:val="20"/>
                <w:szCs w:val="21"/>
              </w:rPr>
              <w:t>rara vez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546E58" w:rsidRDefault="00225493">
            <w:pPr>
              <w:pStyle w:val="Heading7"/>
              <w:snapToGrid w:val="0"/>
              <w:spacing w:before="60" w:after="60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546E58" w:rsidRDefault="00225493">
            <w:pPr>
              <w:pStyle w:val="Heading6"/>
              <w:snapToGrid w:val="0"/>
              <w:rPr>
                <w:bCs/>
                <w:sz w:val="2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546E58" w:rsidRDefault="00225493">
            <w:pPr>
              <w:pStyle w:val="Heading7"/>
              <w:snapToGrid w:val="0"/>
              <w:spacing w:before="60" w:after="60"/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546E58" w:rsidRDefault="00225493">
            <w:pPr>
              <w:pStyle w:val="Heading7"/>
              <w:snapToGrid w:val="0"/>
              <w:spacing w:before="60" w:after="60"/>
              <w:jc w:val="center"/>
              <w:rPr>
                <w:bCs/>
                <w:sz w:val="20"/>
                <w:szCs w:val="21"/>
              </w:rPr>
            </w:pPr>
            <w:r w:rsidRPr="00546E58">
              <w:rPr>
                <w:bCs/>
                <w:sz w:val="20"/>
                <w:szCs w:val="21"/>
              </w:rPr>
              <w:t>Siempre</w:t>
            </w:r>
          </w:p>
          <w:p w:rsidR="00225493" w:rsidRPr="00546E58" w:rsidRDefault="00225493">
            <w:pPr>
              <w:pStyle w:val="Heading7"/>
              <w:snapToGrid w:val="0"/>
              <w:spacing w:before="60" w:after="60"/>
              <w:jc w:val="center"/>
              <w:rPr>
                <w:bCs/>
                <w:sz w:val="20"/>
                <w:szCs w:val="21"/>
              </w:rPr>
            </w:pPr>
            <w:r w:rsidRPr="00546E58">
              <w:rPr>
                <w:bCs/>
                <w:sz w:val="20"/>
                <w:szCs w:val="21"/>
              </w:rPr>
              <w:t xml:space="preserve"> o </w:t>
            </w:r>
          </w:p>
          <w:p w:rsidR="00225493" w:rsidRPr="00546E58" w:rsidRDefault="00225493" w:rsidP="00572190">
            <w:pPr>
              <w:snapToGrid w:val="0"/>
              <w:spacing w:before="60" w:after="60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d</w:t>
            </w:r>
            <w:r w:rsidRPr="00546E58">
              <w:rPr>
                <w:b/>
                <w:bCs/>
                <w:sz w:val="20"/>
                <w:szCs w:val="21"/>
              </w:rPr>
              <w:t>iariamente</w:t>
            </w:r>
          </w:p>
          <w:p w:rsidR="00225493" w:rsidRPr="00546E58" w:rsidRDefault="00225493">
            <w:pPr>
              <w:snapToGrid w:val="0"/>
              <w:spacing w:before="60" w:after="60"/>
              <w:jc w:val="center"/>
              <w:rPr>
                <w:b/>
                <w:bCs/>
                <w:sz w:val="20"/>
                <w:szCs w:val="21"/>
              </w:rPr>
            </w:pPr>
          </w:p>
        </w:tc>
      </w:tr>
      <w:tr w:rsidR="00225493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</w:pPr>
            <w:r w:rsidRPr="00225493">
              <w:t>¿ Pesarse?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 xml:space="preserve">3 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5</w:t>
            </w:r>
          </w:p>
        </w:tc>
      </w:tr>
      <w:tr w:rsidR="00225493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/>
              <w:rPr>
                <w:lang w:val="es-ES"/>
              </w:rPr>
            </w:pPr>
            <w:r w:rsidRPr="00225493">
              <w:rPr>
                <w:lang w:val="es-ES"/>
              </w:rPr>
              <w:t>¿Comprobar si los tobillos están hinchados?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</w:pPr>
            <w:r w:rsidRPr="00225493">
              <w:t>5</w:t>
            </w:r>
          </w:p>
        </w:tc>
      </w:tr>
      <w:tr w:rsidR="00225493" w:rsidRPr="007155D4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/>
              <w:rPr>
                <w:lang w:val="es-ES"/>
              </w:rPr>
            </w:pPr>
            <w:r w:rsidRPr="00225493">
              <w:rPr>
                <w:lang w:val="es-ES"/>
              </w:rPr>
              <w:t xml:space="preserve">¿Tratar de evitar la enfermedad (ej. vacunarse contra la gripe, o evitar a las personas enfermas)? 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5</w:t>
            </w:r>
          </w:p>
        </w:tc>
      </w:tr>
      <w:tr w:rsidR="00225493" w:rsidRPr="007155D4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>¿Hacer algo de actividad física?</w:t>
            </w:r>
          </w:p>
          <w:p w:rsidR="00225493" w:rsidRPr="00225493" w:rsidRDefault="00225493" w:rsidP="00EB61A6">
            <w:pPr>
              <w:tabs>
                <w:tab w:val="left" w:pos="450"/>
                <w:tab w:val="left" w:pos="540"/>
              </w:tabs>
              <w:snapToGrid w:val="0"/>
              <w:spacing w:before="60" w:after="60"/>
              <w:ind w:left="720"/>
              <w:rPr>
                <w:lang w:val="es-ES"/>
              </w:rPr>
            </w:pPr>
            <w:r w:rsidRPr="00225493">
              <w:rPr>
                <w:lang w:val="es-ES"/>
              </w:rPr>
              <w:t>(ej. limpiar el polvo, andar, jardinería, tareas domésticas)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5</w:t>
            </w:r>
          </w:p>
        </w:tc>
      </w:tr>
      <w:tr w:rsidR="00225493" w:rsidRPr="007155D4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>¿Acudir a las visitas del médico o de la enfermera/o?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5</w:t>
            </w:r>
          </w:p>
        </w:tc>
      </w:tr>
      <w:tr w:rsidR="00225493" w:rsidRPr="007155D4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>¿Comer una dieta baja en sal?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225493">
              <w:rPr>
                <w:lang w:val="es-ES"/>
              </w:rPr>
              <w:t>5</w:t>
            </w:r>
          </w:p>
        </w:tc>
      </w:tr>
      <w:tr w:rsidR="00225493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 xml:space="preserve">¿Hacer 30 minutos de ejercicios físicos? 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  <w:tr w:rsidR="00225493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>¿No olvidarse de tomar los medicamentos?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  <w:tr w:rsidR="00225493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 xml:space="preserve"> ¿Pedir alimentos bajos en sal cuando sale a comer fuera o visita a otras personas?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  <w:tr w:rsidR="00225493" w:rsidTr="00225493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225493" w:rsidRDefault="00225493" w:rsidP="00962135">
            <w:pPr>
              <w:numPr>
                <w:ilvl w:val="0"/>
                <w:numId w:val="3"/>
              </w:numPr>
              <w:tabs>
                <w:tab w:val="left" w:pos="450"/>
                <w:tab w:val="left" w:pos="540"/>
              </w:tabs>
              <w:snapToGrid w:val="0"/>
              <w:spacing w:before="60" w:after="60"/>
              <w:rPr>
                <w:lang w:val="es-ES"/>
              </w:rPr>
            </w:pPr>
            <w:r w:rsidRPr="00225493">
              <w:rPr>
                <w:lang w:val="es-ES"/>
              </w:rPr>
              <w:t xml:space="preserve">¿Usar un sistema  (pastilleros, o notas) para ayudarle a recordar la medicación? 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</w:tbl>
    <w:p w:rsidR="00C23741" w:rsidRDefault="00C23741">
      <w:pPr>
        <w:pStyle w:val="BodyText"/>
        <w:spacing w:line="360" w:lineRule="auto"/>
        <w:rPr>
          <w:b/>
          <w:bCs/>
        </w:rPr>
        <w:sectPr w:rsidR="00C23741" w:rsidSect="0022549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852" w:left="864" w:header="720" w:footer="576" w:gutter="0"/>
          <w:cols w:space="720"/>
          <w:docGrid w:linePitch="360"/>
        </w:sectPr>
      </w:pPr>
    </w:p>
    <w:p w:rsidR="00C23741" w:rsidRDefault="00C23741">
      <w:pPr>
        <w:pStyle w:val="BodyText"/>
        <w:pageBreakBefore/>
        <w:spacing w:line="360" w:lineRule="auto"/>
        <w:rPr>
          <w:b/>
          <w:bCs/>
        </w:rPr>
      </w:pPr>
      <w:r>
        <w:rPr>
          <w:b/>
          <w:bCs/>
        </w:rPr>
        <w:t>SECCIÓN B:</w:t>
      </w:r>
    </w:p>
    <w:p w:rsidR="00C23741" w:rsidRPr="00EB61A6" w:rsidRDefault="00C23741">
      <w:pPr>
        <w:pStyle w:val="Heading5"/>
        <w:tabs>
          <w:tab w:val="left" w:pos="-444"/>
        </w:tabs>
        <w:ind w:left="480" w:hanging="456"/>
        <w:rPr>
          <w:sz w:val="28"/>
          <w:lang w:val="es-ES"/>
        </w:rPr>
      </w:pPr>
      <w:r w:rsidRPr="00EB61A6">
        <w:rPr>
          <w:sz w:val="28"/>
          <w:lang w:val="es-ES"/>
        </w:rPr>
        <w:t xml:space="preserve">       Muchos pacientes tienen síntomas debido a su insuficiencia cardíaca. </w:t>
      </w:r>
      <w:r w:rsidRPr="00EB61A6">
        <w:rPr>
          <w:sz w:val="28"/>
          <w:u w:val="single"/>
          <w:lang w:val="es-ES"/>
        </w:rPr>
        <w:t xml:space="preserve">Problemas respiratorios y los tobillos hinchados </w:t>
      </w:r>
      <w:r w:rsidRPr="00EB61A6">
        <w:rPr>
          <w:sz w:val="28"/>
          <w:lang w:val="es-ES"/>
        </w:rPr>
        <w:t xml:space="preserve"> son dos síntomas comunes de esta enfermedad.</w:t>
      </w:r>
    </w:p>
    <w:p w:rsidR="00C23741" w:rsidRPr="00EB61A6" w:rsidRDefault="00C23741">
      <w:pPr>
        <w:pStyle w:val="Heading5"/>
        <w:rPr>
          <w:lang w:val="es-ES"/>
        </w:rPr>
      </w:pPr>
    </w:p>
    <w:p w:rsidR="00C23741" w:rsidRDefault="00C23741">
      <w:pPr>
        <w:pStyle w:val="Heading5"/>
        <w:tabs>
          <w:tab w:val="left" w:pos="450"/>
        </w:tabs>
        <w:spacing w:line="360" w:lineRule="auto"/>
        <w:rPr>
          <w:u w:val="single"/>
        </w:rPr>
      </w:pPr>
      <w:r w:rsidRPr="00EB61A6">
        <w:rPr>
          <w:lang w:val="es-ES"/>
        </w:rPr>
        <w:t xml:space="preserve">        En el mes pasado, </w:t>
      </w:r>
      <w:r w:rsidRPr="00EB61A6">
        <w:rPr>
          <w:b/>
          <w:bCs/>
          <w:lang w:val="es-ES"/>
        </w:rPr>
        <w:t>la persona a la que usted cuida</w:t>
      </w:r>
      <w:r w:rsidRPr="00EB61A6">
        <w:rPr>
          <w:lang w:val="es-ES"/>
        </w:rPr>
        <w:t xml:space="preserve"> </w:t>
      </w:r>
      <w:r w:rsidR="00546E58" w:rsidRPr="00EB61A6">
        <w:rPr>
          <w:lang w:val="es-ES"/>
        </w:rPr>
        <w:t>¿ha</w:t>
      </w:r>
      <w:r w:rsidRPr="00EB61A6">
        <w:rPr>
          <w:lang w:val="es-ES"/>
        </w:rPr>
        <w:t xml:space="preserve"> tenido problemas respiratorios o ha tenido los tobillos hinchados?  </w:t>
      </w:r>
      <w:r>
        <w:t xml:space="preserve">Marque </w:t>
      </w:r>
      <w:r>
        <w:rPr>
          <w:u w:val="single"/>
        </w:rPr>
        <w:t>una opción</w:t>
      </w:r>
    </w:p>
    <w:p w:rsidR="00C23741" w:rsidRDefault="00C23741">
      <w:pPr>
        <w:numPr>
          <w:ilvl w:val="0"/>
          <w:numId w:val="2"/>
        </w:numPr>
        <w:spacing w:line="360" w:lineRule="auto"/>
      </w:pPr>
      <w:r>
        <w:t>No</w:t>
      </w:r>
    </w:p>
    <w:p w:rsidR="00C23741" w:rsidRDefault="00C23741">
      <w:pPr>
        <w:numPr>
          <w:ilvl w:val="0"/>
          <w:numId w:val="2"/>
        </w:numPr>
        <w:spacing w:line="360" w:lineRule="auto"/>
        <w:ind w:left="720" w:hanging="11"/>
      </w:pPr>
      <w:r>
        <w:t>Sí</w:t>
      </w:r>
    </w:p>
    <w:p w:rsidR="007C03FE" w:rsidRPr="007C03FE" w:rsidRDefault="007C03FE" w:rsidP="007C03FE">
      <w:pPr>
        <w:pStyle w:val="Heading5"/>
        <w:tabs>
          <w:tab w:val="left" w:pos="450"/>
        </w:tabs>
        <w:ind w:left="684"/>
        <w:rPr>
          <w:lang w:val="es-ES"/>
        </w:rPr>
      </w:pPr>
      <w:r>
        <w:t xml:space="preserve">         </w:t>
      </w:r>
    </w:p>
    <w:p w:rsidR="00C23741" w:rsidRPr="007C03FE" w:rsidRDefault="00C23741" w:rsidP="007C03FE">
      <w:pPr>
        <w:pStyle w:val="Heading5"/>
        <w:numPr>
          <w:ilvl w:val="0"/>
          <w:numId w:val="0"/>
        </w:numPr>
        <w:tabs>
          <w:tab w:val="left" w:pos="450"/>
        </w:tabs>
        <w:ind w:left="684"/>
        <w:rPr>
          <w:lang w:val="es-ES"/>
        </w:rPr>
      </w:pPr>
      <w:r w:rsidRPr="007C03FE">
        <w:rPr>
          <w:lang w:val="es-ES"/>
        </w:rPr>
        <w:t xml:space="preserve"> </w:t>
      </w:r>
      <w:r w:rsidR="00572190" w:rsidRPr="007C03FE">
        <w:rPr>
          <w:lang w:val="es-ES"/>
        </w:rPr>
        <w:t xml:space="preserve">11. </w:t>
      </w:r>
      <w:r w:rsidRPr="007C03FE">
        <w:rPr>
          <w:lang w:val="es-ES"/>
        </w:rPr>
        <w:t xml:space="preserve">  Si </w:t>
      </w:r>
      <w:r w:rsidRPr="007C03FE">
        <w:rPr>
          <w:b/>
          <w:bCs/>
          <w:lang w:val="es-ES"/>
        </w:rPr>
        <w:t xml:space="preserve">la persona a la que usted </w:t>
      </w:r>
      <w:r w:rsidR="00546E58" w:rsidRPr="007C03FE">
        <w:rPr>
          <w:b/>
          <w:bCs/>
          <w:lang w:val="es-ES"/>
        </w:rPr>
        <w:t>cuida</w:t>
      </w:r>
      <w:r w:rsidR="00546E58" w:rsidRPr="007C03FE">
        <w:rPr>
          <w:lang w:val="es-ES"/>
        </w:rPr>
        <w:t>, ha</w:t>
      </w:r>
      <w:r w:rsidRPr="007C03FE">
        <w:rPr>
          <w:lang w:val="es-ES"/>
        </w:rPr>
        <w:t xml:space="preserve"> tenido problemas respiratorios o los tobillos hinchados el  mes pasado...</w:t>
      </w:r>
    </w:p>
    <w:p w:rsidR="00C23741" w:rsidRPr="00572190" w:rsidRDefault="00C23741">
      <w:pPr>
        <w:pStyle w:val="BodyText"/>
        <w:jc w:val="right"/>
        <w:rPr>
          <w:lang w:val="es-ES"/>
        </w:rPr>
      </w:pPr>
      <w:r w:rsidRPr="00572190">
        <w:rPr>
          <w:lang w:val="es-ES"/>
        </w:rPr>
        <w:t>(</w:t>
      </w:r>
      <w:r w:rsidR="00546E58" w:rsidRPr="00572190">
        <w:rPr>
          <w:lang w:val="es-ES"/>
        </w:rPr>
        <w:t>Marque</w:t>
      </w:r>
      <w:r w:rsidRPr="00572190">
        <w:rPr>
          <w:lang w:val="es-ES"/>
        </w:rPr>
        <w:t xml:space="preserve"> </w:t>
      </w:r>
      <w:r w:rsidRPr="00572190">
        <w:rPr>
          <w:b/>
          <w:lang w:val="es-ES"/>
        </w:rPr>
        <w:t>un</w:t>
      </w:r>
      <w:r w:rsidRPr="00572190">
        <w:rPr>
          <w:lang w:val="es-ES"/>
        </w:rPr>
        <w:t xml:space="preserve"> número)</w:t>
      </w:r>
    </w:p>
    <w:tbl>
      <w:tblPr>
        <w:tblW w:w="9334" w:type="dxa"/>
        <w:jc w:val="center"/>
        <w:tblLayout w:type="fixed"/>
        <w:tblLook w:val="0000" w:firstRow="0" w:lastRow="0" w:firstColumn="0" w:lastColumn="0" w:noHBand="0" w:noVBand="0"/>
      </w:tblPr>
      <w:tblGrid>
        <w:gridCol w:w="2168"/>
        <w:gridCol w:w="809"/>
        <w:gridCol w:w="1276"/>
        <w:gridCol w:w="1231"/>
        <w:gridCol w:w="920"/>
        <w:gridCol w:w="923"/>
        <w:gridCol w:w="993"/>
        <w:gridCol w:w="1014"/>
      </w:tblGrid>
      <w:tr w:rsidR="00225493" w:rsidRPr="00572190" w:rsidTr="00225493">
        <w:trPr>
          <w:trHeight w:val="871"/>
          <w:jc w:val="center"/>
        </w:trPr>
        <w:tc>
          <w:tcPr>
            <w:tcW w:w="2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8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572190">
              <w:rPr>
                <w:b/>
                <w:sz w:val="22"/>
                <w:szCs w:val="22"/>
                <w:lang w:val="es-ES"/>
              </w:rPr>
              <w:t>No los ha tenido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572190">
              <w:rPr>
                <w:b/>
                <w:sz w:val="22"/>
                <w:szCs w:val="22"/>
                <w:lang w:val="es-ES"/>
              </w:rPr>
              <w:t>No los he reconocido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572190">
              <w:rPr>
                <w:b/>
                <w:sz w:val="22"/>
                <w:szCs w:val="22"/>
                <w:lang w:val="es-ES"/>
              </w:rPr>
              <w:t>No rápidamente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923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01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572190">
              <w:rPr>
                <w:b/>
                <w:sz w:val="22"/>
                <w:szCs w:val="22"/>
                <w:lang w:val="es-ES"/>
              </w:rPr>
              <w:t>Muy</w:t>
            </w:r>
          </w:p>
          <w:p w:rsidR="00225493" w:rsidRPr="00572190" w:rsidRDefault="00225493" w:rsidP="00546E58">
            <w:pPr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es-ES"/>
              </w:rPr>
            </w:pPr>
            <w:r w:rsidRPr="00572190">
              <w:rPr>
                <w:b/>
                <w:sz w:val="22"/>
                <w:szCs w:val="22"/>
                <w:lang w:val="es-ES"/>
              </w:rPr>
              <w:t>rápidamente</w:t>
            </w:r>
          </w:p>
        </w:tc>
      </w:tr>
      <w:tr w:rsidR="00225493" w:rsidTr="00225493">
        <w:trPr>
          <w:trHeight w:val="999"/>
          <w:jc w:val="center"/>
        </w:trPr>
        <w:tc>
          <w:tcPr>
            <w:tcW w:w="2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B61A6" w:rsidRDefault="00225493">
            <w:pPr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 xml:space="preserve">¿Cómo de rápido </w:t>
            </w:r>
            <w:r w:rsidRPr="00EB61A6">
              <w:rPr>
                <w:b/>
                <w:bCs/>
                <w:sz w:val="26"/>
                <w:lang w:val="es-ES"/>
              </w:rPr>
              <w:t>los reconoció</w:t>
            </w:r>
            <w:r>
              <w:rPr>
                <w:sz w:val="26"/>
                <w:lang w:val="es-ES"/>
              </w:rPr>
              <w:t xml:space="preserve"> como </w:t>
            </w:r>
            <w:r w:rsidRPr="00EB61A6">
              <w:rPr>
                <w:sz w:val="26"/>
                <w:lang w:val="es-ES"/>
              </w:rPr>
              <w:t xml:space="preserve">síntomas de insuficiencia cardiaca? </w:t>
            </w:r>
          </w:p>
        </w:tc>
        <w:tc>
          <w:tcPr>
            <w:tcW w:w="8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493" w:rsidRDefault="00225493">
            <w:pPr>
              <w:snapToGrid w:val="0"/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N/A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493" w:rsidRPr="00E11155" w:rsidRDefault="00225493">
            <w:pPr>
              <w:snapToGrid w:val="0"/>
              <w:spacing w:before="60" w:after="60"/>
              <w:jc w:val="center"/>
            </w:pPr>
            <w:r w:rsidRPr="00E11155">
              <w:t>0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493" w:rsidRDefault="00225493">
            <w:pPr>
              <w:snapToGrid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493" w:rsidRDefault="00225493">
            <w:pPr>
              <w:snapToGri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Default="00225493" w:rsidP="00225493">
            <w:pPr>
              <w:snapToGrid w:val="0"/>
              <w:spacing w:before="60" w:after="60"/>
            </w:pPr>
          </w:p>
          <w:p w:rsidR="00225493" w:rsidRDefault="00225493" w:rsidP="00225493"/>
          <w:p w:rsidR="00225493" w:rsidRPr="00225493" w:rsidRDefault="00225493" w:rsidP="00225493">
            <w:pPr>
              <w:tabs>
                <w:tab w:val="left" w:pos="435"/>
                <w:tab w:val="left" w:pos="1155"/>
              </w:tabs>
            </w:pPr>
            <w:r>
              <w:tab/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25493" w:rsidRDefault="00225493">
            <w:pPr>
              <w:snapToGrid w:val="0"/>
              <w:spacing w:before="60" w:after="60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5493" w:rsidRDefault="00225493">
            <w:pPr>
              <w:snapToGrid w:val="0"/>
              <w:spacing w:before="60" w:after="60"/>
              <w:jc w:val="center"/>
            </w:pPr>
            <w:r>
              <w:t>5</w:t>
            </w:r>
          </w:p>
        </w:tc>
      </w:tr>
    </w:tbl>
    <w:p w:rsidR="00C23741" w:rsidRDefault="00C23741"/>
    <w:p w:rsidR="00225493" w:rsidRDefault="00225493">
      <w:pPr>
        <w:pStyle w:val="BodyText"/>
        <w:rPr>
          <w:lang w:val="es-ES"/>
        </w:rPr>
      </w:pPr>
    </w:p>
    <w:p w:rsidR="00C23741" w:rsidRPr="00EB61A6" w:rsidRDefault="00C23741">
      <w:pPr>
        <w:pStyle w:val="BodyText"/>
        <w:rPr>
          <w:lang w:val="es-ES"/>
        </w:rPr>
      </w:pPr>
      <w:r w:rsidRPr="00EB61A6">
        <w:rPr>
          <w:lang w:val="es-ES"/>
        </w:rPr>
        <w:t>Si la persona</w:t>
      </w:r>
      <w:r w:rsidR="00546E58">
        <w:rPr>
          <w:lang w:val="es-ES"/>
        </w:rPr>
        <w:t xml:space="preserve"> </w:t>
      </w:r>
      <w:r w:rsidRPr="00EB61A6">
        <w:rPr>
          <w:lang w:val="es-ES"/>
        </w:rPr>
        <w:t xml:space="preserve"> a </w:t>
      </w:r>
      <w:r w:rsidRPr="00EB61A6">
        <w:rPr>
          <w:b/>
          <w:bCs/>
          <w:lang w:val="es-ES"/>
        </w:rPr>
        <w:t>la que usted cuida</w:t>
      </w:r>
      <w:r w:rsidRPr="00EB61A6">
        <w:rPr>
          <w:lang w:val="es-ES"/>
        </w:rPr>
        <w:t xml:space="preserve"> ha tenido problemas respiratorios o los tobillos hinchados   </w:t>
      </w:r>
      <w:r w:rsidR="00546E58" w:rsidRPr="00EB61A6">
        <w:rPr>
          <w:lang w:val="es-ES"/>
        </w:rPr>
        <w:t>¿Qué</w:t>
      </w:r>
      <w:r w:rsidRPr="00EB61A6">
        <w:rPr>
          <w:lang w:val="es-ES"/>
        </w:rPr>
        <w:t xml:space="preserve"> probabilidad existe de que usted recomiende (o no) alguna de estas medidas?</w:t>
      </w:r>
    </w:p>
    <w:p w:rsidR="00C23741" w:rsidRPr="00EB61A6" w:rsidRDefault="00C23741">
      <w:pPr>
        <w:pStyle w:val="BodyText"/>
        <w:rPr>
          <w:lang w:val="es-ES"/>
        </w:rPr>
      </w:pPr>
    </w:p>
    <w:p w:rsidR="00C23741" w:rsidRPr="00EB61A6" w:rsidRDefault="00C23741">
      <w:pPr>
        <w:pStyle w:val="BodyText"/>
        <w:jc w:val="right"/>
        <w:rPr>
          <w:lang w:val="es-ES"/>
        </w:rPr>
      </w:pPr>
      <w:r w:rsidRPr="00EB61A6">
        <w:rPr>
          <w:lang w:val="es-ES"/>
        </w:rPr>
        <w:t>(</w:t>
      </w:r>
      <w:r w:rsidR="00546E58" w:rsidRPr="00EB61A6">
        <w:rPr>
          <w:lang w:val="es-ES"/>
        </w:rPr>
        <w:t>Marque</w:t>
      </w:r>
      <w:r w:rsidRPr="00EB61A6">
        <w:rPr>
          <w:lang w:val="es-ES"/>
        </w:rPr>
        <w:t xml:space="preserve"> un número por cada </w:t>
      </w:r>
      <w:r w:rsidR="00546E58">
        <w:rPr>
          <w:lang w:val="es-ES"/>
        </w:rPr>
        <w:t>medida</w:t>
      </w:r>
      <w:r w:rsidRPr="00EB61A6">
        <w:rPr>
          <w:lang w:val="es-ES"/>
        </w:rPr>
        <w:t>)</w:t>
      </w:r>
    </w:p>
    <w:tbl>
      <w:tblPr>
        <w:tblW w:w="11371" w:type="dxa"/>
        <w:tblLayout w:type="fixed"/>
        <w:tblLook w:val="0000" w:firstRow="0" w:lastRow="0" w:firstColumn="0" w:lastColumn="0" w:noHBand="0" w:noVBand="0"/>
      </w:tblPr>
      <w:tblGrid>
        <w:gridCol w:w="4151"/>
        <w:gridCol w:w="1440"/>
        <w:gridCol w:w="1440"/>
        <w:gridCol w:w="1440"/>
        <w:gridCol w:w="1450"/>
        <w:gridCol w:w="1450"/>
      </w:tblGrid>
      <w:tr w:rsidR="00225493" w:rsidTr="00225493">
        <w:tc>
          <w:tcPr>
            <w:tcW w:w="4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B61A6" w:rsidRDefault="0022549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napToGrid w:val="0"/>
              <w:spacing w:before="60" w:after="60"/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Default="00225493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 es probable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Default="00225493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Default="00225493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Default="00225493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5493" w:rsidRDefault="00225493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Muy probable</w:t>
            </w:r>
          </w:p>
        </w:tc>
      </w:tr>
      <w:tr w:rsidR="00225493" w:rsidRPr="00546E58" w:rsidTr="00225493">
        <w:tc>
          <w:tcPr>
            <w:tcW w:w="4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B61A6" w:rsidRDefault="00225493" w:rsidP="00546E58">
            <w:pPr>
              <w:numPr>
                <w:ilvl w:val="0"/>
                <w:numId w:val="4"/>
              </w:numPr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 xml:space="preserve"> Disminuir la sal en la dieta.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1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3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225493" w:rsidRPr="00546E58" w:rsidTr="00225493">
        <w:tc>
          <w:tcPr>
            <w:tcW w:w="4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B61A6" w:rsidRDefault="00225493" w:rsidP="00546E58">
            <w:pPr>
              <w:numPr>
                <w:ilvl w:val="0"/>
                <w:numId w:val="4"/>
              </w:numPr>
              <w:tabs>
                <w:tab w:val="left" w:pos="522"/>
              </w:tabs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>Disminuir la ingesta de líquidos.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1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3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225493" w:rsidRPr="00546E58" w:rsidTr="00225493">
        <w:tc>
          <w:tcPr>
            <w:tcW w:w="4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B61A6" w:rsidRDefault="00225493" w:rsidP="00546E58">
            <w:pPr>
              <w:numPr>
                <w:ilvl w:val="0"/>
                <w:numId w:val="4"/>
              </w:numPr>
              <w:tabs>
                <w:tab w:val="left" w:pos="522"/>
              </w:tabs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>Tomar una pastilla de diurético extra.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1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546E58">
              <w:rPr>
                <w:lang w:val="es-ES"/>
              </w:rPr>
              <w:t>3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5493" w:rsidRPr="00546E58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225493" w:rsidTr="00225493">
        <w:tc>
          <w:tcPr>
            <w:tcW w:w="4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B61A6" w:rsidRDefault="00225493" w:rsidP="00546E58">
            <w:pPr>
              <w:numPr>
                <w:ilvl w:val="0"/>
                <w:numId w:val="4"/>
              </w:numPr>
              <w:tabs>
                <w:tab w:val="left" w:pos="522"/>
              </w:tabs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 xml:space="preserve"> Llamar al médico o enfermera/o para pedir ayuda.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</w:tcBorders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14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5493" w:rsidRPr="00E11155" w:rsidRDefault="00225493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</w:tbl>
    <w:p w:rsidR="007C03FE" w:rsidRDefault="007C03FE" w:rsidP="00225493">
      <w:pPr>
        <w:pStyle w:val="Heading5"/>
        <w:numPr>
          <w:ilvl w:val="1"/>
          <w:numId w:val="1"/>
        </w:numPr>
        <w:rPr>
          <w:lang w:val="es-ES"/>
        </w:rPr>
      </w:pPr>
    </w:p>
    <w:p w:rsidR="00225493" w:rsidRDefault="00225493">
      <w:pPr>
        <w:pStyle w:val="Heading5"/>
        <w:rPr>
          <w:lang w:val="es-ES"/>
        </w:rPr>
      </w:pPr>
    </w:p>
    <w:p w:rsidR="00225493" w:rsidRDefault="00225493">
      <w:pPr>
        <w:pStyle w:val="Heading5"/>
        <w:rPr>
          <w:lang w:val="es-ES"/>
        </w:rPr>
      </w:pPr>
    </w:p>
    <w:p w:rsidR="00225493" w:rsidRDefault="00225493">
      <w:pPr>
        <w:pStyle w:val="Heading5"/>
        <w:rPr>
          <w:lang w:val="es-ES"/>
        </w:rPr>
      </w:pPr>
    </w:p>
    <w:p w:rsidR="00225493" w:rsidRDefault="00225493">
      <w:pPr>
        <w:pStyle w:val="Heading5"/>
        <w:rPr>
          <w:lang w:val="es-ES"/>
        </w:rPr>
      </w:pPr>
    </w:p>
    <w:p w:rsidR="00225493" w:rsidRDefault="00225493">
      <w:pPr>
        <w:pStyle w:val="Heading5"/>
        <w:rPr>
          <w:lang w:val="es-ES"/>
        </w:rPr>
      </w:pPr>
    </w:p>
    <w:p w:rsidR="00225493" w:rsidRDefault="00225493">
      <w:pPr>
        <w:pStyle w:val="Heading5"/>
        <w:rPr>
          <w:lang w:val="es-ES"/>
        </w:rPr>
      </w:pPr>
    </w:p>
    <w:p w:rsidR="00C23741" w:rsidRPr="00EB61A6" w:rsidRDefault="00546E58">
      <w:pPr>
        <w:pStyle w:val="Heading5"/>
        <w:rPr>
          <w:lang w:val="es-ES"/>
        </w:rPr>
      </w:pPr>
      <w:r>
        <w:rPr>
          <w:lang w:val="es-ES"/>
        </w:rPr>
        <w:t xml:space="preserve">16. </w:t>
      </w:r>
      <w:r w:rsidR="00C23741" w:rsidRPr="00EB61A6">
        <w:rPr>
          <w:lang w:val="es-ES"/>
        </w:rPr>
        <w:t xml:space="preserve">Piense en una medida o remedio que </w:t>
      </w:r>
      <w:r w:rsidR="00C23741" w:rsidRPr="00EB61A6">
        <w:rPr>
          <w:b/>
          <w:bCs/>
          <w:lang w:val="es-ES"/>
        </w:rPr>
        <w:t xml:space="preserve">usted </w:t>
      </w:r>
      <w:r w:rsidR="00C23741" w:rsidRPr="00EB61A6">
        <w:rPr>
          <w:lang w:val="es-ES"/>
        </w:rPr>
        <w:t xml:space="preserve">trató de hacer la última vez </w:t>
      </w:r>
      <w:r w:rsidR="00C23741" w:rsidRPr="00EB61A6">
        <w:rPr>
          <w:b/>
          <w:bCs/>
          <w:lang w:val="es-ES"/>
        </w:rPr>
        <w:t>con la persona que cuida</w:t>
      </w:r>
      <w:r w:rsidR="00C23741" w:rsidRPr="00EB61A6">
        <w:rPr>
          <w:lang w:val="es-ES"/>
        </w:rPr>
        <w:t xml:space="preserve"> cuando ésta tuvo problemas respiratorios o los tobillos hinchados.</w:t>
      </w:r>
    </w:p>
    <w:p w:rsidR="00C23741" w:rsidRPr="00EB61A6" w:rsidRDefault="00C23741">
      <w:pPr>
        <w:pStyle w:val="Footer"/>
        <w:tabs>
          <w:tab w:val="clear" w:pos="4320"/>
          <w:tab w:val="clear" w:pos="8640"/>
        </w:tabs>
        <w:spacing w:line="60" w:lineRule="auto"/>
        <w:rPr>
          <w:lang w:val="es-ES"/>
        </w:rPr>
      </w:pPr>
    </w:p>
    <w:p w:rsidR="00C23741" w:rsidRPr="00546E58" w:rsidRDefault="00C23741">
      <w:pPr>
        <w:pStyle w:val="BodyText"/>
        <w:jc w:val="right"/>
        <w:rPr>
          <w:lang w:val="es-ES"/>
        </w:rPr>
      </w:pPr>
      <w:r w:rsidRPr="00546E58">
        <w:rPr>
          <w:lang w:val="es-ES"/>
        </w:rPr>
        <w:t>(</w:t>
      </w:r>
      <w:r w:rsidR="007C03FE" w:rsidRPr="00546E58">
        <w:rPr>
          <w:lang w:val="es-ES"/>
        </w:rPr>
        <w:t>Marque</w:t>
      </w:r>
      <w:r w:rsidRPr="00546E58">
        <w:rPr>
          <w:lang w:val="es-ES"/>
        </w:rPr>
        <w:t xml:space="preserve"> un número)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4"/>
        <w:gridCol w:w="1278"/>
        <w:gridCol w:w="1289"/>
        <w:gridCol w:w="1274"/>
        <w:gridCol w:w="1273"/>
        <w:gridCol w:w="946"/>
        <w:gridCol w:w="1276"/>
      </w:tblGrid>
      <w:tr w:rsidR="00E11155" w:rsidRPr="00546E58" w:rsidTr="00E11155">
        <w:trPr>
          <w:trHeight w:val="704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546E58" w:rsidRDefault="00E11155">
            <w:pPr>
              <w:snapToGrid w:val="0"/>
              <w:spacing w:before="60" w:after="60"/>
              <w:rPr>
                <w:lang w:val="es-ES"/>
              </w:rPr>
            </w:pPr>
          </w:p>
        </w:tc>
        <w:tc>
          <w:tcPr>
            <w:tcW w:w="12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546E58" w:rsidRDefault="00E11155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  <w:r w:rsidRPr="00546E58">
              <w:rPr>
                <w:b/>
                <w:lang w:val="es-ES"/>
              </w:rPr>
              <w:t>No hice nada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546E58" w:rsidRDefault="00E11155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  <w:r w:rsidRPr="00546E58">
              <w:rPr>
                <w:b/>
                <w:lang w:val="es-ES"/>
              </w:rPr>
              <w:t>No estaba seguro/a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546E58" w:rsidRDefault="00E11155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2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546E58" w:rsidRDefault="00E11155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Pr="00546E58" w:rsidRDefault="00E11155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1155" w:rsidRPr="00546E58" w:rsidRDefault="00E11155">
            <w:pPr>
              <w:snapToGrid w:val="0"/>
              <w:spacing w:before="60" w:after="60"/>
              <w:jc w:val="center"/>
              <w:rPr>
                <w:b/>
                <w:lang w:val="es-ES"/>
              </w:rPr>
            </w:pPr>
            <w:r w:rsidRPr="00546E58">
              <w:rPr>
                <w:b/>
                <w:lang w:val="es-ES"/>
              </w:rPr>
              <w:t>Muy seguro/a</w:t>
            </w:r>
          </w:p>
        </w:tc>
      </w:tr>
      <w:tr w:rsidR="00E11155" w:rsidTr="00E11155">
        <w:trPr>
          <w:trHeight w:val="776"/>
        </w:trPr>
        <w:tc>
          <w:tcPr>
            <w:tcW w:w="31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>
            <w:pPr>
              <w:snapToGrid w:val="0"/>
              <w:spacing w:before="60" w:after="60"/>
              <w:jc w:val="center"/>
              <w:rPr>
                <w:sz w:val="26"/>
                <w:szCs w:val="26"/>
                <w:lang w:val="es-ES"/>
              </w:rPr>
            </w:pPr>
            <w:r w:rsidRPr="00EB61A6">
              <w:rPr>
                <w:sz w:val="26"/>
                <w:szCs w:val="26"/>
                <w:lang w:val="es-ES"/>
              </w:rPr>
              <w:t xml:space="preserve">¿Estaba </w:t>
            </w:r>
            <w:r w:rsidRPr="00EB61A6">
              <w:rPr>
                <w:sz w:val="26"/>
                <w:szCs w:val="26"/>
                <w:u w:val="single"/>
                <w:lang w:val="es-ES"/>
              </w:rPr>
              <w:t xml:space="preserve">seguro/a </w:t>
            </w:r>
            <w:r w:rsidRPr="00EB61A6">
              <w:rPr>
                <w:sz w:val="26"/>
                <w:szCs w:val="26"/>
                <w:lang w:val="es-ES"/>
              </w:rPr>
              <w:t xml:space="preserve">  de  que la medida ayudaba o no ayudaba? </w:t>
            </w:r>
          </w:p>
        </w:tc>
        <w:tc>
          <w:tcPr>
            <w:tcW w:w="12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Default="00E11155">
            <w:pPr>
              <w:snapToGrid w:val="0"/>
              <w:spacing w:before="60" w:after="60"/>
              <w:jc w:val="center"/>
            </w:pPr>
            <w:r>
              <w:t>0</w:t>
            </w:r>
          </w:p>
        </w:tc>
        <w:tc>
          <w:tcPr>
            <w:tcW w:w="1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Default="00E11155" w:rsidP="00E11155">
            <w:pPr>
              <w:snapToGrid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Default="00E11155" w:rsidP="00E11155">
            <w:pPr>
              <w:snapToGri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Default="00E11155" w:rsidP="00E11155">
            <w:pPr>
              <w:snapToGrid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Default="00E11155" w:rsidP="00E11155">
            <w:pPr>
              <w:snapToGrid w:val="0"/>
              <w:spacing w:before="60" w:after="60"/>
              <w:jc w:val="center"/>
            </w:pPr>
          </w:p>
          <w:p w:rsidR="00E11155" w:rsidRPr="00E11155" w:rsidRDefault="00E11155" w:rsidP="00E1115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Default="00E11155" w:rsidP="00E11155">
            <w:pPr>
              <w:snapToGrid w:val="0"/>
              <w:spacing w:before="60" w:after="60"/>
              <w:jc w:val="center"/>
            </w:pPr>
            <w:r>
              <w:t>5</w:t>
            </w:r>
          </w:p>
        </w:tc>
      </w:tr>
    </w:tbl>
    <w:p w:rsidR="00C23741" w:rsidRDefault="00C23741">
      <w:pPr>
        <w:pStyle w:val="Footer"/>
        <w:tabs>
          <w:tab w:val="clear" w:pos="4320"/>
          <w:tab w:val="clear" w:pos="8640"/>
        </w:tabs>
      </w:pPr>
    </w:p>
    <w:p w:rsidR="00C23741" w:rsidRDefault="00C23741">
      <w:pPr>
        <w:pStyle w:val="BodyText"/>
        <w:spacing w:line="360" w:lineRule="auto"/>
      </w:pPr>
      <w:r>
        <w:rPr>
          <w:b/>
          <w:bCs/>
        </w:rPr>
        <w:t>SECCIÓN C</w:t>
      </w:r>
      <w:r>
        <w:t xml:space="preserve">: </w:t>
      </w:r>
    </w:p>
    <w:p w:rsidR="00C23741" w:rsidRPr="00EB61A6" w:rsidRDefault="00C23741">
      <w:pPr>
        <w:pStyle w:val="BodyText"/>
        <w:spacing w:line="360" w:lineRule="auto"/>
        <w:rPr>
          <w:sz w:val="26"/>
          <w:szCs w:val="26"/>
          <w:lang w:val="es-ES"/>
        </w:rPr>
      </w:pPr>
      <w:r w:rsidRPr="00EB61A6">
        <w:rPr>
          <w:b/>
          <w:sz w:val="26"/>
          <w:szCs w:val="26"/>
          <w:lang w:val="es-ES"/>
        </w:rPr>
        <w:t>Con respecto a la persona que cuida</w:t>
      </w:r>
      <w:r w:rsidRPr="00EB61A6">
        <w:rPr>
          <w:sz w:val="26"/>
          <w:szCs w:val="26"/>
          <w:lang w:val="es-ES"/>
        </w:rPr>
        <w:t xml:space="preserve">, en general, </w:t>
      </w:r>
      <w:r w:rsidR="007C03FE" w:rsidRPr="00EB61A6">
        <w:rPr>
          <w:sz w:val="26"/>
          <w:szCs w:val="26"/>
          <w:lang w:val="es-ES"/>
        </w:rPr>
        <w:t>¿cuánta</w:t>
      </w:r>
      <w:r w:rsidRPr="00EB61A6">
        <w:rPr>
          <w:sz w:val="26"/>
          <w:szCs w:val="26"/>
          <w:lang w:val="es-ES"/>
        </w:rPr>
        <w:t xml:space="preserve"> confianza tiene respecto a que usted puede? : </w:t>
      </w:r>
    </w:p>
    <w:tbl>
      <w:tblPr>
        <w:tblW w:w="11196" w:type="dxa"/>
        <w:tblLayout w:type="fixed"/>
        <w:tblLook w:val="0000" w:firstRow="0" w:lastRow="0" w:firstColumn="0" w:lastColumn="0" w:noHBand="0" w:noVBand="0"/>
      </w:tblPr>
      <w:tblGrid>
        <w:gridCol w:w="2859"/>
        <w:gridCol w:w="1440"/>
        <w:gridCol w:w="1524"/>
        <w:gridCol w:w="1512"/>
        <w:gridCol w:w="1845"/>
        <w:gridCol w:w="2016"/>
      </w:tblGrid>
      <w:tr w:rsidR="00E11155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>
            <w:pPr>
              <w:tabs>
                <w:tab w:val="left" w:pos="540"/>
              </w:tabs>
              <w:snapToGrid w:val="0"/>
              <w:spacing w:before="60" w:after="60"/>
              <w:ind w:left="540" w:hanging="450"/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Default="00E11155">
            <w:pPr>
              <w:pStyle w:val="Heading3"/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Sin </w:t>
            </w:r>
          </w:p>
          <w:p w:rsidR="00E11155" w:rsidRDefault="00E11155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Confianza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Default="00E11155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Default="00E11155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Default="00E11155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1155" w:rsidRDefault="00E11155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Extremadamente</w:t>
            </w:r>
          </w:p>
          <w:p w:rsidR="00E11155" w:rsidRDefault="00E11155">
            <w:pPr>
              <w:snapToGri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Confiado/a</w:t>
            </w:r>
          </w:p>
        </w:tc>
      </w:tr>
      <w:tr w:rsidR="00E11155" w:rsidRPr="007C03FE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 w:rsidP="007C03FE">
            <w:pPr>
              <w:numPr>
                <w:ilvl w:val="0"/>
                <w:numId w:val="5"/>
              </w:numPr>
              <w:snapToGrid w:val="0"/>
              <w:spacing w:before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 xml:space="preserve"> Mantenerle  </w:t>
            </w:r>
            <w:r w:rsidRPr="00EB61A6">
              <w:rPr>
                <w:sz w:val="26"/>
                <w:u w:val="single"/>
                <w:lang w:val="es-ES"/>
              </w:rPr>
              <w:t>sin síntomas de insuficiencia cardíaca?</w:t>
            </w:r>
            <w:r w:rsidRPr="00EB61A6">
              <w:rPr>
                <w:sz w:val="26"/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2</w:t>
            </w: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3</w:t>
            </w: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</w:p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E11155" w:rsidRPr="007C03FE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 w:rsidP="007C03FE">
            <w:pPr>
              <w:numPr>
                <w:ilvl w:val="0"/>
                <w:numId w:val="5"/>
              </w:numPr>
              <w:snapToGrid w:val="0"/>
              <w:spacing w:before="60"/>
              <w:rPr>
                <w:sz w:val="26"/>
                <w:u w:val="single"/>
                <w:lang w:val="es-ES"/>
              </w:rPr>
            </w:pPr>
            <w:r w:rsidRPr="00EB61A6">
              <w:rPr>
                <w:sz w:val="26"/>
                <w:lang w:val="es-ES"/>
              </w:rPr>
              <w:t xml:space="preserve"> </w:t>
            </w:r>
            <w:r w:rsidRPr="00EB61A6">
              <w:rPr>
                <w:sz w:val="26"/>
                <w:u w:val="single"/>
                <w:lang w:val="es-ES"/>
              </w:rPr>
              <w:t>Seguir las recomendaciones de tratamiento que le han dado.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2</w:t>
            </w: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3</w:t>
            </w: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</w:p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E11155" w:rsidRPr="007C03FE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 w:rsidP="007C03FE">
            <w:pPr>
              <w:numPr>
                <w:ilvl w:val="0"/>
                <w:numId w:val="5"/>
              </w:numPr>
              <w:snapToGrid w:val="0"/>
              <w:spacing w:before="60"/>
              <w:rPr>
                <w:sz w:val="26"/>
                <w:lang w:val="es-ES"/>
              </w:rPr>
            </w:pPr>
            <w:r w:rsidRPr="00EB61A6">
              <w:rPr>
                <w:sz w:val="26"/>
                <w:u w:val="single"/>
                <w:lang w:val="es-ES"/>
              </w:rPr>
              <w:t xml:space="preserve"> Evaluar la importancia </w:t>
            </w:r>
            <w:r w:rsidRPr="00EB61A6">
              <w:rPr>
                <w:sz w:val="26"/>
                <w:lang w:val="es-ES"/>
              </w:rPr>
              <w:t>de los síntomas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2</w:t>
            </w: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7C03FE">
              <w:rPr>
                <w:lang w:val="es-ES"/>
              </w:rPr>
              <w:t>3</w:t>
            </w: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</w:p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Pr="007C03FE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E11155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 w:rsidP="007C03FE">
            <w:pPr>
              <w:numPr>
                <w:ilvl w:val="0"/>
                <w:numId w:val="5"/>
              </w:numPr>
              <w:tabs>
                <w:tab w:val="left" w:pos="540"/>
              </w:tabs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u w:val="single"/>
                <w:lang w:val="es-ES"/>
              </w:rPr>
              <w:t xml:space="preserve">Reconocer cambios </w:t>
            </w:r>
            <w:r w:rsidRPr="00EB61A6">
              <w:rPr>
                <w:sz w:val="26"/>
                <w:lang w:val="es-ES"/>
              </w:rPr>
              <w:t>en la salud si ocurren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</w:p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 xml:space="preserve"> 4</w:t>
            </w: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  <w:tr w:rsidR="00E11155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 w:rsidP="007C03FE">
            <w:pPr>
              <w:numPr>
                <w:ilvl w:val="0"/>
                <w:numId w:val="5"/>
              </w:numPr>
              <w:tabs>
                <w:tab w:val="left" w:pos="540"/>
              </w:tabs>
              <w:snapToGrid w:val="0"/>
              <w:spacing w:before="60" w:after="60"/>
              <w:rPr>
                <w:sz w:val="26"/>
                <w:lang w:val="es-ES"/>
              </w:rPr>
            </w:pPr>
            <w:r w:rsidRPr="00EB61A6">
              <w:rPr>
                <w:sz w:val="26"/>
                <w:lang w:val="es-ES"/>
              </w:rPr>
              <w:t xml:space="preserve"> </w:t>
            </w:r>
            <w:r w:rsidRPr="00EB61A6">
              <w:rPr>
                <w:sz w:val="26"/>
                <w:u w:val="single"/>
                <w:lang w:val="es-ES"/>
              </w:rPr>
              <w:t>Hacer algo</w:t>
            </w:r>
            <w:r w:rsidRPr="00EB61A6">
              <w:rPr>
                <w:sz w:val="26"/>
                <w:lang w:val="es-ES"/>
              </w:rPr>
              <w:t xml:space="preserve"> que alivie sus síntomas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</w:p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  <w:tr w:rsidR="00E11155" w:rsidTr="00E11155"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11155" w:rsidRPr="00EB61A6" w:rsidRDefault="00E11155" w:rsidP="007C03FE">
            <w:pPr>
              <w:numPr>
                <w:ilvl w:val="0"/>
                <w:numId w:val="5"/>
              </w:numPr>
              <w:tabs>
                <w:tab w:val="left" w:pos="540"/>
              </w:tabs>
              <w:snapToGrid w:val="0"/>
              <w:spacing w:before="60"/>
              <w:rPr>
                <w:sz w:val="26"/>
                <w:lang w:val="es-ES"/>
              </w:rPr>
            </w:pPr>
            <w:r w:rsidRPr="00EB61A6">
              <w:rPr>
                <w:sz w:val="26"/>
                <w:u w:val="single"/>
                <w:lang w:val="es-ES"/>
              </w:rPr>
              <w:t xml:space="preserve">Evaluar </w:t>
            </w:r>
            <w:r w:rsidRPr="00EB61A6">
              <w:rPr>
                <w:sz w:val="26"/>
                <w:lang w:val="es-ES"/>
              </w:rPr>
              <w:t>cómo funciona una determinada medida.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1</w:t>
            </w:r>
          </w:p>
        </w:tc>
        <w:tc>
          <w:tcPr>
            <w:tcW w:w="15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2</w:t>
            </w:r>
          </w:p>
        </w:tc>
        <w:tc>
          <w:tcPr>
            <w:tcW w:w="151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3</w:t>
            </w:r>
          </w:p>
        </w:tc>
        <w:tc>
          <w:tcPr>
            <w:tcW w:w="1845" w:type="dxa"/>
            <w:tcBorders>
              <w:top w:val="single" w:sz="4" w:space="0" w:color="808080"/>
              <w:bottom w:val="single" w:sz="4" w:space="0" w:color="808080"/>
            </w:tcBorders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</w:p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4</w:t>
            </w:r>
          </w:p>
        </w:tc>
        <w:tc>
          <w:tcPr>
            <w:tcW w:w="20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1155" w:rsidRPr="00E11155" w:rsidRDefault="00E11155" w:rsidP="00E11155">
            <w:pPr>
              <w:snapToGrid w:val="0"/>
              <w:spacing w:before="60" w:after="60"/>
              <w:jc w:val="center"/>
              <w:rPr>
                <w:lang w:val="es-ES"/>
              </w:rPr>
            </w:pPr>
            <w:r w:rsidRPr="00E11155">
              <w:rPr>
                <w:lang w:val="es-ES"/>
              </w:rPr>
              <w:t>5</w:t>
            </w:r>
          </w:p>
        </w:tc>
      </w:tr>
    </w:tbl>
    <w:p w:rsidR="00C23741" w:rsidRDefault="00C23741">
      <w:pPr>
        <w:spacing w:before="120"/>
        <w:jc w:val="center"/>
      </w:pPr>
    </w:p>
    <w:sectPr w:rsidR="00C237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57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14" w:rsidRDefault="00673414">
      <w:r>
        <w:separator/>
      </w:r>
    </w:p>
  </w:endnote>
  <w:endnote w:type="continuationSeparator" w:id="0">
    <w:p w:rsidR="00673414" w:rsidRDefault="006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02208F">
    <w:pPr>
      <w:pStyle w:val="Footer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741" w:rsidRDefault="00C2374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62C11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nFnxN2wAAAAkBAAAPAAAAAAAAAAAAAAAAAOIEAABkcnMvZG93bnJldi54bWxQSwUGAAAAAAQA&#10;BADzAAAA6gUAAAAA&#10;" stroked="f">
              <v:fill opacity="0"/>
              <v:textbox inset="0,0,0,0">
                <w:txbxContent>
                  <w:p w:rsidR="00C23741" w:rsidRDefault="00C2374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62C11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14" w:rsidRDefault="00673414">
      <w:r>
        <w:separator/>
      </w:r>
    </w:p>
  </w:footnote>
  <w:footnote w:type="continuationSeparator" w:id="0">
    <w:p w:rsidR="00673414" w:rsidRDefault="006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1" w:rsidRDefault="00C237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CB84296"/>
    <w:multiLevelType w:val="hybridMultilevel"/>
    <w:tmpl w:val="26222D94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1F95"/>
    <w:multiLevelType w:val="hybridMultilevel"/>
    <w:tmpl w:val="9BACAC54"/>
    <w:lvl w:ilvl="0" w:tplc="448E680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6"/>
    <w:rsid w:val="0002208F"/>
    <w:rsid w:val="00225493"/>
    <w:rsid w:val="00262C11"/>
    <w:rsid w:val="004D6A48"/>
    <w:rsid w:val="00546E58"/>
    <w:rsid w:val="00572190"/>
    <w:rsid w:val="005810CA"/>
    <w:rsid w:val="00673414"/>
    <w:rsid w:val="007155D4"/>
    <w:rsid w:val="007C03FE"/>
    <w:rsid w:val="00962135"/>
    <w:rsid w:val="0096546F"/>
    <w:rsid w:val="00B1625F"/>
    <w:rsid w:val="00C23741"/>
    <w:rsid w:val="00E11155"/>
    <w:rsid w:val="00EB61A6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4D1D40B-6B0A-4842-927E-21BA187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60" w:after="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Carpredefinitoparagrafo">
    <w:name w:val="Car. predefinito paragrafo"/>
  </w:style>
  <w:style w:type="character" w:styleId="PageNumber">
    <w:name w:val="page number"/>
    <w:basedOn w:val="Carpredefinitoparagrafo"/>
  </w:style>
  <w:style w:type="character" w:customStyle="1" w:styleId="CorpotestoCarattere">
    <w:name w:val="Corpo testo Carattere"/>
    <w:rPr>
      <w:sz w:val="28"/>
      <w:lang w:val="en-US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i/>
      <w:sz w:val="28"/>
      <w:u w:val="single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Corpodeltesto2">
    <w:name w:val="Corpo del testo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customStyle="1" w:styleId="Corpodeltesto3">
    <w:name w:val="Corpo del testo 3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stofumetto">
    <w:name w:val="Testo fumetto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86ED-1272-4C39-A31B-A64E7253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alu.00000</dc:creator>
  <cp:keywords/>
  <cp:lastModifiedBy>Sean-PC</cp:lastModifiedBy>
  <cp:revision>2</cp:revision>
  <cp:lastPrinted>2014-08-22T15:40:00Z</cp:lastPrinted>
  <dcterms:created xsi:type="dcterms:W3CDTF">2018-01-08T14:49:00Z</dcterms:created>
  <dcterms:modified xsi:type="dcterms:W3CDTF">2018-01-08T14:49:00Z</dcterms:modified>
</cp:coreProperties>
</file>